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3CC35EA4" w:rsidR="00EB5269" w:rsidRDefault="00FB2C1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PERSONALE TECNICO</w:t>
      </w: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3E2B1A62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 xml:space="preserve">nato/a </w:t>
      </w:r>
      <w:proofErr w:type="spellStart"/>
      <w:r w:rsidRPr="00631C26">
        <w:rPr>
          <w:rFonts w:ascii="Calibri" w:hAnsi="Calibri" w:cs="Calibri"/>
        </w:rPr>
        <w:t>a</w:t>
      </w:r>
      <w:proofErr w:type="spellEnd"/>
      <w:r w:rsidRPr="00631C26">
        <w:rPr>
          <w:rFonts w:ascii="Calibri" w:hAnsi="Calibri" w:cs="Calibri"/>
        </w:rPr>
        <w:t xml:space="preserve"> 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169FF9A5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2DC87839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15975E5C" w:rsidR="004C11B8" w:rsidRPr="00290AA4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</w:t>
      </w:r>
      <w:r w:rsidR="00FB2C15">
        <w:rPr>
          <w:rFonts w:ascii="Calibri" w:hAnsi="Calibri" w:cs="Calibri"/>
        </w:rPr>
        <w:t>essere inserito ne</w:t>
      </w:r>
      <w:r w:rsidR="003531C3">
        <w:rPr>
          <w:rFonts w:ascii="Calibri" w:hAnsi="Calibri" w:cs="Calibri"/>
        </w:rPr>
        <w:t>ll’</w:t>
      </w:r>
      <w:r w:rsidR="00FB2C15">
        <w:rPr>
          <w:rFonts w:ascii="Calibri" w:hAnsi="Calibri" w:cs="Calibri"/>
        </w:rPr>
        <w:t>elenc</w:t>
      </w:r>
      <w:r w:rsidR="003531C3">
        <w:rPr>
          <w:rFonts w:ascii="Calibri" w:hAnsi="Calibri" w:cs="Calibri"/>
        </w:rPr>
        <w:t>o</w:t>
      </w:r>
      <w:r w:rsidR="00FB2C15">
        <w:rPr>
          <w:rFonts w:ascii="Calibri" w:hAnsi="Calibri" w:cs="Calibri"/>
        </w:rPr>
        <w:t xml:space="preserve"> per eventuali assunzioni di </w:t>
      </w:r>
      <w:r w:rsidR="00FB2C15" w:rsidRPr="00EC1EAD">
        <w:rPr>
          <w:rFonts w:ascii="Calibri" w:hAnsi="Calibri" w:cs="Calibri"/>
          <w:b/>
          <w:bCs/>
        </w:rPr>
        <w:t>personale tecnico</w:t>
      </w:r>
      <w:r w:rsidR="00FB2C15">
        <w:rPr>
          <w:rFonts w:ascii="Calibri" w:hAnsi="Calibri" w:cs="Calibri"/>
        </w:rPr>
        <w:t xml:space="preserve"> nell’ambito del </w:t>
      </w:r>
      <w:r w:rsidR="00FB2C15" w:rsidRPr="00EC1EAD">
        <w:rPr>
          <w:rFonts w:ascii="Calibri" w:hAnsi="Calibri" w:cs="Calibri"/>
          <w:b/>
          <w:bCs/>
        </w:rPr>
        <w:t>Macerata Opera Festival</w:t>
      </w:r>
      <w:r w:rsidR="00290AA4">
        <w:rPr>
          <w:rFonts w:ascii="Calibri" w:hAnsi="Calibri" w:cs="Calibri"/>
        </w:rPr>
        <w:t xml:space="preserve"> per la seguente mansione </w:t>
      </w:r>
      <w:r w:rsidR="00290AA4" w:rsidRPr="00290AA4">
        <w:rPr>
          <w:rFonts w:ascii="Calibri" w:hAnsi="Calibri" w:cs="Calibri"/>
          <w:i/>
          <w:iCs/>
        </w:rPr>
        <w:t>(barrare la voce che interessa</w:t>
      </w:r>
      <w:r w:rsidR="002205AE">
        <w:rPr>
          <w:rFonts w:ascii="Calibri" w:hAnsi="Calibri" w:cs="Calibri"/>
          <w:i/>
          <w:iCs/>
        </w:rPr>
        <w:t>*</w:t>
      </w:r>
      <w:r w:rsidR="00290AA4" w:rsidRPr="00290AA4">
        <w:rPr>
          <w:rFonts w:ascii="Calibri" w:hAnsi="Calibri" w:cs="Calibri"/>
          <w:i/>
          <w:iCs/>
        </w:rPr>
        <w:t>)</w:t>
      </w:r>
      <w:r w:rsidR="00290AA4">
        <w:rPr>
          <w:rFonts w:ascii="Calibri" w:hAnsi="Calibri" w:cs="Calibri"/>
        </w:rPr>
        <w:t xml:space="preserve">: </w:t>
      </w:r>
    </w:p>
    <w:p w14:paraId="28DB2C9C" w14:textId="7B4B22BA" w:rsidR="00290AA4" w:rsidRDefault="00290AA4" w:rsidP="004C11B8">
      <w:pPr>
        <w:jc w:val="both"/>
        <w:rPr>
          <w:rFonts w:ascii="Calibri" w:hAnsi="Calibri" w:cs="Calibri"/>
          <w:i/>
          <w:iCs/>
        </w:rPr>
      </w:pPr>
    </w:p>
    <w:p w14:paraId="2D40DDBF" w14:textId="77777777" w:rsidR="00290AA4" w:rsidRPr="003531C3" w:rsidRDefault="00290AA4" w:rsidP="0062573F">
      <w:pPr>
        <w:numPr>
          <w:ilvl w:val="0"/>
          <w:numId w:val="16"/>
        </w:numPr>
        <w:tabs>
          <w:tab w:val="num" w:pos="709"/>
        </w:tabs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MACCHINISTA</w:t>
      </w:r>
      <w:r>
        <w:rPr>
          <w:rFonts w:ascii="Calibri" w:hAnsi="Calibri" w:cs="Calibri"/>
        </w:rPr>
        <w:t xml:space="preserve"> E AIUTO MACCHINISTA</w:t>
      </w:r>
    </w:p>
    <w:p w14:paraId="6C393F03" w14:textId="77777777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 xml:space="preserve">ELETTRICISTA </w:t>
      </w:r>
      <w:r>
        <w:rPr>
          <w:rFonts w:ascii="Calibri" w:hAnsi="Calibri" w:cs="Calibri"/>
        </w:rPr>
        <w:t>E AIUTO ELETTRICISTA</w:t>
      </w:r>
    </w:p>
    <w:p w14:paraId="28605100" w14:textId="1F604AC6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SART</w:t>
      </w:r>
      <w:r>
        <w:rPr>
          <w:rFonts w:ascii="Calibri" w:hAnsi="Calibri" w:cs="Calibri"/>
        </w:rPr>
        <w:t>O E AIUTO SARTO</w:t>
      </w:r>
    </w:p>
    <w:p w14:paraId="1540FA5E" w14:textId="77777777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ATTREZZISTA</w:t>
      </w:r>
      <w:r>
        <w:rPr>
          <w:rFonts w:ascii="Calibri" w:hAnsi="Calibri" w:cs="Calibri"/>
        </w:rPr>
        <w:t xml:space="preserve"> E AIUTO ATTREZZISTA </w:t>
      </w:r>
    </w:p>
    <w:p w14:paraId="1D1551BF" w14:textId="550A90E3" w:rsidR="00290AA4" w:rsidRPr="003531C3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TRUCCATORE E AIUTO TRUCCATORE</w:t>
      </w:r>
    </w:p>
    <w:p w14:paraId="1F9833EC" w14:textId="0645E29D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PARRUCCHIER</w:t>
      </w:r>
      <w:r>
        <w:rPr>
          <w:rFonts w:ascii="Calibri" w:hAnsi="Calibri" w:cs="Calibri"/>
        </w:rPr>
        <w:t>E E AIUTO PARRUCCHIERE</w:t>
      </w:r>
    </w:p>
    <w:p w14:paraId="5868D394" w14:textId="77777777" w:rsidR="00290AA4" w:rsidRDefault="00290AA4" w:rsidP="0062573F">
      <w:pPr>
        <w:pStyle w:val="Paragrafoelenco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TECNICO AUDIO/VIDEO</w:t>
      </w:r>
    </w:p>
    <w:p w14:paraId="3BD93C2C" w14:textId="02E5FD71" w:rsidR="002205AE" w:rsidRDefault="00290AA4" w:rsidP="002205AE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MANOVALE GENERICO</w:t>
      </w:r>
    </w:p>
    <w:p w14:paraId="4C389185" w14:textId="77777777" w:rsidR="002205AE" w:rsidRDefault="002205AE" w:rsidP="002205AE">
      <w:pPr>
        <w:pStyle w:val="Paragrafoelenco"/>
        <w:ind w:left="1080"/>
        <w:rPr>
          <w:rFonts w:ascii="Calibri" w:hAnsi="Calibri" w:cs="Calibri"/>
        </w:rPr>
      </w:pPr>
    </w:p>
    <w:p w14:paraId="31FCD3D5" w14:textId="147BF1B0" w:rsidR="002205AE" w:rsidRPr="00EC1EAD" w:rsidRDefault="002205AE" w:rsidP="002205AE">
      <w:pPr>
        <w:ind w:left="142" w:hanging="142"/>
        <w:rPr>
          <w:rFonts w:ascii="Calibri" w:hAnsi="Calibri" w:cs="Calibri"/>
          <w:i/>
          <w:iCs/>
        </w:rPr>
      </w:pPr>
      <w:r w:rsidRPr="00EC1EAD">
        <w:rPr>
          <w:rFonts w:ascii="Calibri" w:hAnsi="Calibri" w:cs="Calibri"/>
          <w:i/>
          <w:iCs/>
        </w:rPr>
        <w:t xml:space="preserve">* </w:t>
      </w:r>
      <w:r w:rsidRPr="00EC1EAD">
        <w:rPr>
          <w:rFonts w:ascii="Calibri" w:hAnsi="Calibri" w:cs="Calibri"/>
          <w:b/>
          <w:bCs/>
          <w:i/>
          <w:iCs/>
        </w:rPr>
        <w:t xml:space="preserve">Se si desidera essere inseriti negli elenchi </w:t>
      </w:r>
      <w:r w:rsidR="00F17BC2">
        <w:rPr>
          <w:rFonts w:ascii="Calibri" w:hAnsi="Calibri" w:cs="Calibri"/>
          <w:b/>
          <w:bCs/>
          <w:i/>
          <w:iCs/>
        </w:rPr>
        <w:t xml:space="preserve">per </w:t>
      </w:r>
      <w:r w:rsidRPr="00EC1EAD">
        <w:rPr>
          <w:rFonts w:ascii="Calibri" w:hAnsi="Calibri" w:cs="Calibri"/>
          <w:b/>
          <w:bCs/>
          <w:i/>
          <w:iCs/>
        </w:rPr>
        <w:t>mansioni</w:t>
      </w:r>
      <w:r w:rsidR="00F17BC2">
        <w:rPr>
          <w:rFonts w:ascii="Calibri" w:hAnsi="Calibri" w:cs="Calibri"/>
          <w:b/>
          <w:bCs/>
          <w:i/>
          <w:iCs/>
        </w:rPr>
        <w:t xml:space="preserve"> diverse</w:t>
      </w:r>
      <w:r w:rsidRPr="00EC1EAD">
        <w:rPr>
          <w:rFonts w:ascii="Calibri" w:hAnsi="Calibri" w:cs="Calibri"/>
          <w:b/>
          <w:bCs/>
          <w:i/>
          <w:iCs/>
        </w:rPr>
        <w:t>, si prega di compilare un modulo per ciascuna di esse</w:t>
      </w:r>
    </w:p>
    <w:p w14:paraId="74780D13" w14:textId="06933C1A" w:rsidR="00D23C4F" w:rsidRPr="00631C26" w:rsidRDefault="00C84A17" w:rsidP="00C84A17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943F3"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1C5DBC0C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</w:t>
      </w:r>
      <w:r w:rsidR="00704C55" w:rsidRPr="00631C26">
        <w:rPr>
          <w:rFonts w:ascii="Calibri" w:hAnsi="Calibri" w:cs="Calibri"/>
        </w:rPr>
        <w:t>;</w:t>
      </w:r>
    </w:p>
    <w:p w14:paraId="04293709" w14:textId="56A96024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>maggiorenne</w:t>
      </w:r>
      <w:r w:rsidR="001A10B9" w:rsidRPr="00631C26">
        <w:rPr>
          <w:rFonts w:ascii="Calibri" w:hAnsi="Calibri" w:cs="Calibri"/>
        </w:rPr>
        <w:t xml:space="preserve">; </w:t>
      </w:r>
    </w:p>
    <w:p w14:paraId="04D35054" w14:textId="7C734A28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aver ricoperto la mansione presso Fondazioni Lirico Sinfoniche, Teatri di Tradizione, Festival lirici o Istituzioni similari</w:t>
      </w:r>
      <w:r>
        <w:rPr>
          <w:rFonts w:ascii="Calibri" w:hAnsi="Calibri" w:cs="Calibri"/>
        </w:rPr>
        <w:t xml:space="preserve"> (specificare_____________________________________</w:t>
      </w:r>
      <w:r w:rsidR="001C3B1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)</w:t>
      </w:r>
      <w:r w:rsidRPr="00FB2C15">
        <w:rPr>
          <w:rFonts w:ascii="Calibri" w:hAnsi="Calibri" w:cs="Calibri"/>
        </w:rPr>
        <w:t xml:space="preserve">; </w:t>
      </w:r>
    </w:p>
    <w:p w14:paraId="39BD4B15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avere buona conoscenza della lingua italiana;</w:t>
      </w:r>
    </w:p>
    <w:p w14:paraId="2DF630AF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godere dei diritti civili e politici;</w:t>
      </w:r>
    </w:p>
    <w:p w14:paraId="58B66B0F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lastRenderedPageBreak/>
        <w:t xml:space="preserve">non aver riportato condanne; </w:t>
      </w:r>
    </w:p>
    <w:p w14:paraId="69361535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non essere sottoposto a procedimenti penali;</w:t>
      </w:r>
    </w:p>
    <w:p w14:paraId="40E4CAC6" w14:textId="77777777" w:rsidR="00FB2C15" w:rsidRPr="00FB2C15" w:rsidRDefault="00FB2C15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possedere l’idoneità psico-fisica per lo svolgimento della mansione richiesta, anche in previsione di attività all’aperto e notturna;</w:t>
      </w:r>
    </w:p>
    <w:p w14:paraId="2443D351" w14:textId="003EBEE9" w:rsidR="00FB2C15" w:rsidRDefault="00FB2C15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color w:val="303030"/>
          <w:lang w:eastAsia="it-IT"/>
        </w:rPr>
      </w:pPr>
      <w:r w:rsidRPr="00FB2C15">
        <w:rPr>
          <w:rFonts w:ascii="Calibri" w:hAnsi="Calibri" w:cs="Calibri"/>
        </w:rPr>
        <w:t>essere disponibile nel periodo di preparazione e svolgimento del festival, che va generalmente da</w:t>
      </w:r>
      <w:r w:rsidRPr="00645F94">
        <w:rPr>
          <w:rFonts w:ascii="Calibri" w:hAnsi="Calibri" w:cs="Calibri"/>
          <w:color w:val="303030"/>
          <w:lang w:eastAsia="it-IT"/>
        </w:rPr>
        <w:t xml:space="preserve"> maggio ad agosto.</w:t>
      </w:r>
    </w:p>
    <w:p w14:paraId="53803DBE" w14:textId="77777777" w:rsidR="001C3B11" w:rsidRPr="00FB2C15" w:rsidRDefault="001C3B11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  <w:i/>
          <w:iCs/>
        </w:rPr>
        <w:t>(per i candidati non appartenenti a Paesi membri dell’Unione Europea)</w:t>
      </w:r>
      <w:r w:rsidRPr="00FB2C15">
        <w:rPr>
          <w:rFonts w:ascii="Calibri" w:hAnsi="Calibri" w:cs="Calibri"/>
        </w:rPr>
        <w:t xml:space="preserve"> essere in possesso di regolare permesso di soggiorno che consenta lo svolgimento dell’attività lavorativa;</w:t>
      </w:r>
    </w:p>
    <w:p w14:paraId="022EABC4" w14:textId="2B9C5A92" w:rsidR="001C3B11" w:rsidRDefault="001C3B11" w:rsidP="001C3B11">
      <w:pPr>
        <w:spacing w:before="60" w:after="60"/>
        <w:ind w:left="426"/>
        <w:jc w:val="both"/>
        <w:rPr>
          <w:rFonts w:ascii="Calibri" w:hAnsi="Calibri" w:cs="Calibri"/>
          <w:color w:val="303030"/>
          <w:lang w:eastAsia="it-IT"/>
        </w:rPr>
      </w:pPr>
    </w:p>
    <w:p w14:paraId="287C8D06" w14:textId="5E9E1755" w:rsidR="002205AE" w:rsidRDefault="00EC1EAD" w:rsidP="002205AE">
      <w:p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 w:rsidRPr="00840EDA">
        <w:rPr>
          <w:rFonts w:ascii="Calibri" w:hAnsi="Calibri" w:cs="Calibri"/>
          <w:color w:val="303030"/>
          <w:u w:val="single"/>
          <w:lang w:eastAsia="it-IT"/>
        </w:rPr>
        <w:t>A</w:t>
      </w:r>
      <w:r w:rsidR="002205AE" w:rsidRPr="00840EDA">
        <w:rPr>
          <w:rFonts w:ascii="Calibri" w:hAnsi="Calibri" w:cs="Calibri"/>
          <w:color w:val="303030"/>
          <w:u w:val="single"/>
          <w:lang w:eastAsia="it-IT"/>
        </w:rPr>
        <w:t>l</w:t>
      </w:r>
      <w:r w:rsidRPr="00840EDA">
        <w:rPr>
          <w:rFonts w:ascii="Calibri" w:hAnsi="Calibri" w:cs="Calibri"/>
          <w:color w:val="303030"/>
          <w:u w:val="single"/>
          <w:lang w:eastAsia="it-IT"/>
        </w:rPr>
        <w:t>l</w:t>
      </w:r>
      <w:r w:rsidR="002205AE" w:rsidRPr="00840EDA">
        <w:rPr>
          <w:rFonts w:ascii="Calibri" w:hAnsi="Calibri" w:cs="Calibri"/>
          <w:color w:val="303030"/>
          <w:u w:val="single"/>
          <w:lang w:eastAsia="it-IT"/>
        </w:rPr>
        <w:t>ega alla presente</w:t>
      </w:r>
      <w:r w:rsidR="002205AE">
        <w:rPr>
          <w:rFonts w:ascii="Calibri" w:hAnsi="Calibri" w:cs="Calibri"/>
          <w:color w:val="303030"/>
          <w:lang w:eastAsia="it-IT"/>
        </w:rPr>
        <w:t>:</w:t>
      </w:r>
    </w:p>
    <w:p w14:paraId="39A45D31" w14:textId="3AE7CA5B" w:rsid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>
        <w:rPr>
          <w:rFonts w:ascii="Calibri" w:hAnsi="Calibri" w:cs="Calibri"/>
          <w:color w:val="303030"/>
          <w:lang w:eastAsia="it-IT"/>
        </w:rPr>
        <w:t>cu</w:t>
      </w:r>
      <w:r w:rsidR="002205AE">
        <w:rPr>
          <w:rFonts w:ascii="Calibri" w:hAnsi="Calibri" w:cs="Calibri"/>
          <w:color w:val="303030"/>
          <w:lang w:eastAsia="it-IT"/>
        </w:rPr>
        <w:t>rriculum vitae;</w:t>
      </w:r>
    </w:p>
    <w:p w14:paraId="217D71F0" w14:textId="47F6C48C" w:rsid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>
        <w:rPr>
          <w:rFonts w:ascii="Calibri" w:hAnsi="Calibri" w:cs="Calibri"/>
          <w:color w:val="303030"/>
          <w:lang w:eastAsia="it-IT"/>
        </w:rPr>
        <w:t>copia fotostatica di documento di identità in corso di validità;</w:t>
      </w:r>
    </w:p>
    <w:p w14:paraId="60DEF763" w14:textId="64A35031" w:rsidR="00EC1EAD" w:rsidRP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 w:rsidRPr="00EC1EAD">
        <w:rPr>
          <w:rFonts w:ascii="Calibri" w:hAnsi="Calibri" w:cs="Calibri"/>
          <w:i/>
          <w:iCs/>
          <w:color w:val="303030"/>
          <w:lang w:eastAsia="it-IT"/>
        </w:rPr>
        <w:t>(se in possesso)</w:t>
      </w:r>
      <w:r>
        <w:rPr>
          <w:rFonts w:ascii="Calibri" w:hAnsi="Calibri" w:cs="Calibri"/>
          <w:color w:val="303030"/>
          <w:lang w:eastAsia="it-IT"/>
        </w:rPr>
        <w:t xml:space="preserve"> attestato professionale </w:t>
      </w:r>
      <w:proofErr w:type="gramStart"/>
      <w:r>
        <w:rPr>
          <w:rFonts w:ascii="Calibri" w:hAnsi="Calibri" w:cs="Calibri"/>
          <w:color w:val="303030"/>
          <w:lang w:eastAsia="it-IT"/>
        </w:rPr>
        <w:t>per  _</w:t>
      </w:r>
      <w:proofErr w:type="gramEnd"/>
      <w:r>
        <w:rPr>
          <w:rFonts w:ascii="Calibri" w:hAnsi="Calibri" w:cs="Calibri"/>
          <w:color w:val="303030"/>
          <w:lang w:eastAsia="it-IT"/>
        </w:rPr>
        <w:t>___________________________________</w:t>
      </w:r>
    </w:p>
    <w:p w14:paraId="35B2CB4F" w14:textId="272E7310" w:rsidR="001C3B11" w:rsidRDefault="001C3B11" w:rsidP="001C3B11">
      <w:pPr>
        <w:spacing w:before="60" w:after="60"/>
        <w:ind w:left="426"/>
        <w:jc w:val="both"/>
        <w:rPr>
          <w:rFonts w:ascii="Calibri" w:hAnsi="Calibri" w:cs="Calibri"/>
          <w:color w:val="303030"/>
          <w:lang w:eastAsia="it-IT"/>
        </w:rPr>
      </w:pPr>
    </w:p>
    <w:p w14:paraId="6A43895C" w14:textId="77777777" w:rsidR="00C15077" w:rsidRDefault="00C15077" w:rsidP="00631C26">
      <w:pPr>
        <w:spacing w:before="60" w:after="60"/>
        <w:jc w:val="both"/>
        <w:rPr>
          <w:rFonts w:ascii="Calibri" w:hAnsi="Calibri" w:cs="Calibri"/>
        </w:rPr>
      </w:pPr>
    </w:p>
    <w:p w14:paraId="21D1A36C" w14:textId="39CE7D8E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4E1724" w:rsidRPr="00631C26">
        <w:rPr>
          <w:rFonts w:ascii="Calibri" w:hAnsi="Calibri" w:cs="Calibri"/>
        </w:rPr>
        <w:t xml:space="preserve"> sottoscritto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</w:t>
      </w:r>
      <w:r w:rsidR="00C15077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 finalità </w:t>
      </w:r>
      <w:r w:rsidR="00C15077">
        <w:rPr>
          <w:rFonts w:ascii="Calibri" w:hAnsi="Calibri" w:cs="Calibri"/>
        </w:rPr>
        <w:t>esplicitata nell’avviso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sectPr w:rsidR="0009065E" w:rsidRPr="00631C26" w:rsidSect="00FB2C15">
      <w:pgSz w:w="11905" w:h="16837"/>
      <w:pgMar w:top="1135" w:right="1132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133B"/>
    <w:multiLevelType w:val="hybridMultilevel"/>
    <w:tmpl w:val="F6DE357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96F7A"/>
    <w:multiLevelType w:val="hybridMultilevel"/>
    <w:tmpl w:val="FBBA9CF2"/>
    <w:lvl w:ilvl="0" w:tplc="4A4A785A">
      <w:start w:val="8"/>
      <w:numFmt w:val="bullet"/>
      <w:lvlText w:val="•"/>
      <w:lvlJc w:val="left"/>
      <w:pPr>
        <w:ind w:left="720" w:hanging="360"/>
      </w:pPr>
      <w:rPr>
        <w:rFonts w:ascii="Calibri,Bold" w:eastAsia="Times New Roman" w:hAnsi="Calibri,Bold" w:cs="Times New Roman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7691"/>
    <w:multiLevelType w:val="hybridMultilevel"/>
    <w:tmpl w:val="18CA54F2"/>
    <w:lvl w:ilvl="0" w:tplc="3F028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78A5"/>
    <w:rsid w:val="000F0BA8"/>
    <w:rsid w:val="000F36DA"/>
    <w:rsid w:val="001522E9"/>
    <w:rsid w:val="00171F7F"/>
    <w:rsid w:val="00175E47"/>
    <w:rsid w:val="00190A7A"/>
    <w:rsid w:val="001940BB"/>
    <w:rsid w:val="001A10B9"/>
    <w:rsid w:val="001B344D"/>
    <w:rsid w:val="001C3B11"/>
    <w:rsid w:val="001C4DBE"/>
    <w:rsid w:val="001F5EC8"/>
    <w:rsid w:val="002065D8"/>
    <w:rsid w:val="00207C16"/>
    <w:rsid w:val="00212D51"/>
    <w:rsid w:val="002171E7"/>
    <w:rsid w:val="002205AE"/>
    <w:rsid w:val="0022286C"/>
    <w:rsid w:val="00232588"/>
    <w:rsid w:val="00232692"/>
    <w:rsid w:val="00280E8C"/>
    <w:rsid w:val="00290AA4"/>
    <w:rsid w:val="002B3FCB"/>
    <w:rsid w:val="002D1D4F"/>
    <w:rsid w:val="002E65A6"/>
    <w:rsid w:val="00300278"/>
    <w:rsid w:val="00303319"/>
    <w:rsid w:val="003060FB"/>
    <w:rsid w:val="003531C3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D1D8B"/>
    <w:rsid w:val="005E68A4"/>
    <w:rsid w:val="0062573F"/>
    <w:rsid w:val="00631C26"/>
    <w:rsid w:val="00655E6B"/>
    <w:rsid w:val="0069142B"/>
    <w:rsid w:val="006A097C"/>
    <w:rsid w:val="006A2A29"/>
    <w:rsid w:val="006A5DBC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E5690"/>
    <w:rsid w:val="00840EDA"/>
    <w:rsid w:val="00851757"/>
    <w:rsid w:val="008630D4"/>
    <w:rsid w:val="008735B8"/>
    <w:rsid w:val="00877CBA"/>
    <w:rsid w:val="008A1673"/>
    <w:rsid w:val="008A562B"/>
    <w:rsid w:val="008B289F"/>
    <w:rsid w:val="008C365C"/>
    <w:rsid w:val="008D7221"/>
    <w:rsid w:val="008E40F4"/>
    <w:rsid w:val="00910013"/>
    <w:rsid w:val="00945EC5"/>
    <w:rsid w:val="009A064D"/>
    <w:rsid w:val="009A6EC1"/>
    <w:rsid w:val="009D348B"/>
    <w:rsid w:val="009E220B"/>
    <w:rsid w:val="00A001BB"/>
    <w:rsid w:val="00A03631"/>
    <w:rsid w:val="00A03799"/>
    <w:rsid w:val="00A107AF"/>
    <w:rsid w:val="00A166A9"/>
    <w:rsid w:val="00A26230"/>
    <w:rsid w:val="00A33552"/>
    <w:rsid w:val="00A37FF1"/>
    <w:rsid w:val="00A52967"/>
    <w:rsid w:val="00A62E7A"/>
    <w:rsid w:val="00A65FC0"/>
    <w:rsid w:val="00A953E5"/>
    <w:rsid w:val="00AC1F6A"/>
    <w:rsid w:val="00AC5905"/>
    <w:rsid w:val="00B07E55"/>
    <w:rsid w:val="00B4100D"/>
    <w:rsid w:val="00B45A38"/>
    <w:rsid w:val="00B60F36"/>
    <w:rsid w:val="00B61FFA"/>
    <w:rsid w:val="00BC46DB"/>
    <w:rsid w:val="00BD7654"/>
    <w:rsid w:val="00BF7CE7"/>
    <w:rsid w:val="00C15077"/>
    <w:rsid w:val="00C22329"/>
    <w:rsid w:val="00C252FE"/>
    <w:rsid w:val="00C42C9B"/>
    <w:rsid w:val="00C453C0"/>
    <w:rsid w:val="00C4544F"/>
    <w:rsid w:val="00C478B6"/>
    <w:rsid w:val="00C84A17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08AC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1EAD"/>
    <w:rsid w:val="00EC3980"/>
    <w:rsid w:val="00EF46B0"/>
    <w:rsid w:val="00F016E7"/>
    <w:rsid w:val="00F05B08"/>
    <w:rsid w:val="00F06D60"/>
    <w:rsid w:val="00F17BC2"/>
    <w:rsid w:val="00F65C07"/>
    <w:rsid w:val="00F703C8"/>
    <w:rsid w:val="00F751C7"/>
    <w:rsid w:val="00F768DF"/>
    <w:rsid w:val="00F924BD"/>
    <w:rsid w:val="00F931F8"/>
    <w:rsid w:val="00FB1D03"/>
    <w:rsid w:val="00FB2C15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8FF-C0FF-4762-AFC4-CBA2335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Rosa Provolo</cp:lastModifiedBy>
  <cp:revision>2</cp:revision>
  <cp:lastPrinted>2018-03-21T10:23:00Z</cp:lastPrinted>
  <dcterms:created xsi:type="dcterms:W3CDTF">2022-07-15T09:38:00Z</dcterms:created>
  <dcterms:modified xsi:type="dcterms:W3CDTF">2022-07-15T09:38:00Z</dcterms:modified>
</cp:coreProperties>
</file>