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6D" w:rsidRPr="0020426E" w:rsidRDefault="00213B6D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213B6D" w:rsidRPr="0020426E" w:rsidRDefault="00213B6D">
      <w:pPr>
        <w:rPr>
          <w:rFonts w:cs="Times New Roman"/>
          <w:sz w:val="22"/>
          <w:szCs w:val="22"/>
        </w:rPr>
      </w:pPr>
    </w:p>
    <w:p w:rsidR="00213B6D" w:rsidRPr="0020426E" w:rsidRDefault="00213B6D">
      <w:pPr>
        <w:spacing w:line="276" w:lineRule="auto"/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Il/La sottoscritto/a _____________________________________, nato/a a____________________, il ______________, residente a</w:t>
      </w:r>
      <w:r w:rsidR="00426257">
        <w:rPr>
          <w:rFonts w:cs="Times New Roman"/>
          <w:sz w:val="22"/>
          <w:szCs w:val="22"/>
        </w:rPr>
        <w:t xml:space="preserve"> _______</w:t>
      </w:r>
      <w:r w:rsidRPr="0020426E">
        <w:rPr>
          <w:rFonts w:cs="Times New Roman"/>
          <w:sz w:val="22"/>
          <w:szCs w:val="22"/>
        </w:rPr>
        <w:t>_____________ in via</w:t>
      </w:r>
      <w:r w:rsidR="00426257">
        <w:rPr>
          <w:rFonts w:cs="Times New Roman"/>
          <w:sz w:val="22"/>
          <w:szCs w:val="22"/>
        </w:rPr>
        <w:t xml:space="preserve"> </w:t>
      </w:r>
      <w:r w:rsidRPr="0020426E">
        <w:rPr>
          <w:rFonts w:cs="Times New Roman"/>
          <w:sz w:val="22"/>
          <w:szCs w:val="22"/>
        </w:rPr>
        <w:t>_________________________n.___________, email_______________________, fax_____________________, telefono fisso______________________ telefono cellulare___________________________________.</w:t>
      </w:r>
    </w:p>
    <w:p w:rsidR="00213B6D" w:rsidRPr="0020426E" w:rsidRDefault="00213B6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426257" w:rsidRDefault="00426257" w:rsidP="00426257">
      <w:pPr>
        <w:spacing w:line="276" w:lineRule="auto"/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Il/La sottoscritto/a _____________________________________, nato/a a____________________, il ______________, residente a</w:t>
      </w:r>
      <w:r>
        <w:rPr>
          <w:rFonts w:cs="Times New Roman"/>
          <w:sz w:val="22"/>
          <w:szCs w:val="22"/>
        </w:rPr>
        <w:t xml:space="preserve"> _______</w:t>
      </w:r>
      <w:r w:rsidRPr="0020426E">
        <w:rPr>
          <w:rFonts w:cs="Times New Roman"/>
          <w:sz w:val="22"/>
          <w:szCs w:val="22"/>
        </w:rPr>
        <w:t>_____________ in via</w:t>
      </w:r>
      <w:r>
        <w:rPr>
          <w:rFonts w:cs="Times New Roman"/>
          <w:sz w:val="22"/>
          <w:szCs w:val="22"/>
        </w:rPr>
        <w:t xml:space="preserve"> </w:t>
      </w:r>
      <w:r w:rsidRPr="0020426E">
        <w:rPr>
          <w:rFonts w:cs="Times New Roman"/>
          <w:sz w:val="22"/>
          <w:szCs w:val="22"/>
        </w:rPr>
        <w:t>_________________________n.___________, email_______________________, fax_____________________, telefono fisso______________________ telefono cellulare___________________________________.</w:t>
      </w:r>
    </w:p>
    <w:p w:rsidR="00426257" w:rsidRPr="0020426E" w:rsidRDefault="00426257" w:rsidP="00426257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426257" w:rsidRPr="0020426E" w:rsidRDefault="00426257" w:rsidP="00426257">
      <w:pPr>
        <w:spacing w:line="276" w:lineRule="auto"/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Il/La sottoscritto/a _____________________________________, nato/a a____________________, il ______________, residente a</w:t>
      </w:r>
      <w:r>
        <w:rPr>
          <w:rFonts w:cs="Times New Roman"/>
          <w:sz w:val="22"/>
          <w:szCs w:val="22"/>
        </w:rPr>
        <w:t xml:space="preserve"> _______</w:t>
      </w:r>
      <w:r w:rsidRPr="0020426E">
        <w:rPr>
          <w:rFonts w:cs="Times New Roman"/>
          <w:sz w:val="22"/>
          <w:szCs w:val="22"/>
        </w:rPr>
        <w:t>_____________ in via</w:t>
      </w:r>
      <w:r>
        <w:rPr>
          <w:rFonts w:cs="Times New Roman"/>
          <w:sz w:val="22"/>
          <w:szCs w:val="22"/>
        </w:rPr>
        <w:t xml:space="preserve"> </w:t>
      </w:r>
      <w:r w:rsidRPr="0020426E">
        <w:rPr>
          <w:rFonts w:cs="Times New Roman"/>
          <w:sz w:val="22"/>
          <w:szCs w:val="22"/>
        </w:rPr>
        <w:t>_________________________n.___________, email_______________________, fax_____________________, telefono fisso______________________ telefono cellulare___________________________________.</w:t>
      </w:r>
    </w:p>
    <w:p w:rsidR="00213B6D" w:rsidRPr="0020426E" w:rsidRDefault="00213B6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213B6D" w:rsidRPr="0020426E" w:rsidRDefault="00213B6D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213B6D" w:rsidRPr="0020426E" w:rsidRDefault="00213B6D">
      <w:pPr>
        <w:jc w:val="center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PRESA VISIONE DEL BANDO E DEL REGOLAMENTO</w:t>
      </w:r>
    </w:p>
    <w:p w:rsidR="00213B6D" w:rsidRDefault="00213B6D">
      <w:pPr>
        <w:jc w:val="center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CHIEDE/CHIEDONO </w:t>
      </w:r>
    </w:p>
    <w:p w:rsidR="00426257" w:rsidRPr="0020426E" w:rsidRDefault="00426257">
      <w:pPr>
        <w:jc w:val="center"/>
        <w:rPr>
          <w:rFonts w:cs="Times New Roman"/>
          <w:sz w:val="22"/>
          <w:szCs w:val="22"/>
        </w:rPr>
      </w:pPr>
    </w:p>
    <w:p w:rsidR="00213B6D" w:rsidRPr="0020426E" w:rsidRDefault="00C137B8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di partecipare alla </w:t>
      </w:r>
      <w:r w:rsidR="004165F3">
        <w:rPr>
          <w:rFonts w:cs="Times New Roman"/>
          <w:sz w:val="22"/>
          <w:szCs w:val="22"/>
        </w:rPr>
        <w:t>ottava</w:t>
      </w:r>
      <w:r w:rsidR="004165F3" w:rsidRPr="0020426E">
        <w:rPr>
          <w:rFonts w:cs="Times New Roman"/>
          <w:sz w:val="22"/>
          <w:szCs w:val="22"/>
        </w:rPr>
        <w:t xml:space="preserve"> </w:t>
      </w:r>
      <w:r w:rsidR="00213B6D" w:rsidRPr="0020426E">
        <w:rPr>
          <w:rFonts w:cs="Times New Roman"/>
          <w:sz w:val="22"/>
          <w:szCs w:val="22"/>
        </w:rPr>
        <w:t>edizione del concorso Premio Carlo Bixio con il Progetto editoriale [INSERIRE TITOLO DEL PROGETTO EDITORIALE] ________________________________ (“Progetto editoriale”) e dichiara/no:</w:t>
      </w: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</w:p>
    <w:p w:rsidR="00213B6D" w:rsidRDefault="00213B6D" w:rsidP="00A0775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che il Progetto editoriale è</w:t>
      </w:r>
      <w:r w:rsidR="00555E30">
        <w:rPr>
          <w:rFonts w:cs="Times New Roman"/>
          <w:sz w:val="22"/>
          <w:szCs w:val="22"/>
        </w:rPr>
        <w:t xml:space="preserve"> inedito,</w:t>
      </w:r>
      <w:r w:rsidRPr="0020426E">
        <w:rPr>
          <w:rFonts w:cs="Times New Roman"/>
          <w:sz w:val="22"/>
          <w:szCs w:val="22"/>
        </w:rPr>
        <w:t xml:space="preserve"> nuovo ed originale, che non contiene, in tutto o in parte, materiale proveniente da terzi o rielaborazioni di opere protette proprie o di terzi e che non costituisce plagio o </w:t>
      </w:r>
      <w:r w:rsidR="00A0775E" w:rsidRPr="00861B6D">
        <w:rPr>
          <w:rFonts w:cs="Times New Roman"/>
          <w:sz w:val="22"/>
          <w:szCs w:val="22"/>
        </w:rPr>
        <w:t>riduzione</w:t>
      </w:r>
      <w:r w:rsidR="00A0775E">
        <w:rPr>
          <w:rFonts w:cs="Times New Roman"/>
          <w:sz w:val="22"/>
          <w:szCs w:val="22"/>
        </w:rPr>
        <w:t>,</w:t>
      </w:r>
      <w:r w:rsidR="00A0775E" w:rsidRPr="00861B6D">
        <w:rPr>
          <w:rFonts w:cs="Times New Roman"/>
          <w:sz w:val="22"/>
          <w:szCs w:val="22"/>
        </w:rPr>
        <w:t xml:space="preserve"> rifacimento</w:t>
      </w:r>
      <w:r w:rsidR="00A0775E">
        <w:rPr>
          <w:rFonts w:cs="Times New Roman"/>
          <w:sz w:val="22"/>
          <w:szCs w:val="22"/>
        </w:rPr>
        <w:t xml:space="preserve">, rielaborazione, interpretazione </w:t>
      </w:r>
      <w:r w:rsidR="00A0775E" w:rsidRPr="00861B6D">
        <w:rPr>
          <w:rFonts w:cs="Times New Roman"/>
          <w:sz w:val="22"/>
          <w:szCs w:val="22"/>
        </w:rPr>
        <w:t>o adattamento</w:t>
      </w:r>
      <w:r w:rsidR="00A0775E">
        <w:rPr>
          <w:rFonts w:cs="Times New Roman"/>
          <w:sz w:val="22"/>
          <w:szCs w:val="22"/>
        </w:rPr>
        <w:t xml:space="preserve">, anche parziali, </w:t>
      </w:r>
      <w:r w:rsidR="00A0775E" w:rsidRPr="00861B6D">
        <w:rPr>
          <w:rFonts w:cs="Times New Roman"/>
          <w:sz w:val="22"/>
          <w:szCs w:val="22"/>
        </w:rPr>
        <w:t>di alcuna opera preesistente</w:t>
      </w:r>
      <w:r w:rsidR="00A0775E">
        <w:rPr>
          <w:rFonts w:cs="Times New Roman"/>
          <w:sz w:val="22"/>
          <w:szCs w:val="22"/>
        </w:rPr>
        <w:t xml:space="preserve"> o contemporanea</w:t>
      </w:r>
      <w:r w:rsidR="00A0775E" w:rsidRPr="0020426E" w:rsidDel="00A0775E">
        <w:rPr>
          <w:rFonts w:cs="Times New Roman"/>
          <w:sz w:val="22"/>
          <w:szCs w:val="22"/>
        </w:rPr>
        <w:t xml:space="preserve"> </w:t>
      </w:r>
      <w:r w:rsidRPr="0020426E">
        <w:rPr>
          <w:rFonts w:cs="Times New Roman"/>
          <w:sz w:val="22"/>
          <w:szCs w:val="22"/>
        </w:rPr>
        <w:t>;</w:t>
      </w:r>
    </w:p>
    <w:p w:rsidR="00A0775E" w:rsidRPr="0020426E" w:rsidRDefault="00A0775E" w:rsidP="00A83AF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nella piena ed esclusiva titolarità e disponibilità del Progetto editoriale;</w:t>
      </w:r>
    </w:p>
    <w:p w:rsidR="00213B6D" w:rsidRPr="0020426E" w:rsidRDefault="00213B6D" w:rsidP="00A83AF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nel caso in cui alcuni degli autori non intendano partecipare personalmente al concorso, di aver ottenuto la cessione di tutti i relativi diritti;</w:t>
      </w:r>
    </w:p>
    <w:p w:rsidR="00A0775E" w:rsidRPr="0020426E" w:rsidRDefault="00A0775E" w:rsidP="00A83AF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di non aver ceduto, o altrimenti concesso/licenziato a terzi, i diritti di utilizzazione del Progetto editoriale e che lo stesso non ha comunque già dato origine a fiction o ad altre opere;</w:t>
      </w:r>
    </w:p>
    <w:p w:rsidR="00213B6D" w:rsidRPr="0020426E" w:rsidRDefault="00213B6D" w:rsidP="00A83AF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che il Progetto editoriale non contiene elementi di pubblicità diretta, indiretta e/o subliminale, né null’altro che violi leggi, regolamenti o diritti di terzi (quali marchi o brevetti);</w:t>
      </w:r>
    </w:p>
    <w:p w:rsidR="00213B6D" w:rsidRPr="0020426E" w:rsidRDefault="00213B6D" w:rsidP="00A0775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che terrà/terranno indenni i Promotori del premio da qualsiasi pretesa venga loro mossa in merito a tutto quanto precede manlevandoli da qualsiasi azione o pretesa inerente il Progetto editoriale che possa, in relazione a ciò, essere mossa o avanzata da terzi;</w:t>
      </w:r>
    </w:p>
    <w:p w:rsidR="00213B6D" w:rsidRPr="0020426E" w:rsidRDefault="00213B6D" w:rsidP="00A0775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di avere letto l’informativa sulla Privacy, che allega/no alla presente debitamente sottoscritta;</w:t>
      </w:r>
    </w:p>
    <w:p w:rsidR="00213B6D" w:rsidRPr="0020426E" w:rsidRDefault="00213B6D" w:rsidP="00A83AF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di </w:t>
      </w:r>
      <w:r w:rsidR="00A0775E">
        <w:rPr>
          <w:rFonts w:cs="Times New Roman"/>
          <w:sz w:val="22"/>
          <w:szCs w:val="22"/>
        </w:rPr>
        <w:t>aver preso</w:t>
      </w:r>
      <w:r w:rsidR="00A0775E" w:rsidRPr="0020426E">
        <w:rPr>
          <w:rFonts w:cs="Times New Roman"/>
          <w:sz w:val="22"/>
          <w:szCs w:val="22"/>
        </w:rPr>
        <w:t xml:space="preserve"> </w:t>
      </w:r>
      <w:r w:rsidRPr="0020426E">
        <w:rPr>
          <w:rFonts w:cs="Times New Roman"/>
          <w:sz w:val="22"/>
          <w:szCs w:val="22"/>
        </w:rPr>
        <w:t>atto che per ragioni organizzative non sarà possibile restituire al mittente i supporti e i materiali ricevuti e dunque di rinunciare alla restituzione di tali supporti e materiali;</w:t>
      </w:r>
    </w:p>
    <w:p w:rsidR="00213B6D" w:rsidRPr="0020426E" w:rsidRDefault="00213B6D" w:rsidP="00A83AFE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di avere letto attentamente il bando e il regolamento e di accettarne espressamente ogni disposizione, allegandone una copia firmata al presente </w:t>
      </w:r>
      <w:r w:rsidRPr="0020426E">
        <w:rPr>
          <w:rFonts w:cs="Times New Roman"/>
          <w:i/>
          <w:sz w:val="22"/>
          <w:szCs w:val="22"/>
        </w:rPr>
        <w:t>entry form</w:t>
      </w:r>
      <w:r w:rsidRPr="0020426E">
        <w:rPr>
          <w:rFonts w:cs="Times New Roman"/>
          <w:sz w:val="22"/>
          <w:szCs w:val="22"/>
        </w:rPr>
        <w:t>;</w:t>
      </w: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[Da compilare solo nel caso di partecipazione di più autori con un unico Progetto editoriale] </w:t>
      </w: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I sottoscritti autori del Progetto editoriale</w:t>
      </w:r>
      <w:r w:rsidR="00426257">
        <w:rPr>
          <w:rFonts w:cs="Times New Roman"/>
          <w:sz w:val="22"/>
          <w:szCs w:val="22"/>
        </w:rPr>
        <w:t xml:space="preserve"> </w:t>
      </w:r>
      <w:r w:rsidRPr="0020426E">
        <w:rPr>
          <w:rFonts w:cs="Times New Roman"/>
          <w:sz w:val="22"/>
          <w:szCs w:val="22"/>
        </w:rPr>
        <w:t>_____________________________________________</w:t>
      </w:r>
      <w:r w:rsidR="00426257">
        <w:rPr>
          <w:rFonts w:cs="Times New Roman"/>
          <w:sz w:val="22"/>
          <w:szCs w:val="22"/>
        </w:rPr>
        <w:t xml:space="preserve"> </w:t>
      </w:r>
      <w:r w:rsidRPr="0020426E">
        <w:rPr>
          <w:rFonts w:cs="Times New Roman"/>
          <w:sz w:val="22"/>
          <w:szCs w:val="22"/>
        </w:rPr>
        <w:t>nominano ______________________________________________________________ quale rappresentante comune, con la funzione di curare ogni adempimento inerente alla partecipazione al concorso e l’espresso potere di inviare e di ricevere qualsivoglia comunicazione per conto dei medesimi autori.</w:t>
      </w:r>
    </w:p>
    <w:p w:rsidR="00213B6D" w:rsidRPr="0020426E" w:rsidRDefault="00213B6D" w:rsidP="00426257">
      <w:pPr>
        <w:jc w:val="right"/>
        <w:rPr>
          <w:rFonts w:cs="Times New Roman"/>
          <w:sz w:val="22"/>
          <w:szCs w:val="22"/>
        </w:rPr>
      </w:pPr>
    </w:p>
    <w:p w:rsidR="00426257" w:rsidRDefault="00426257">
      <w:pPr>
        <w:jc w:val="both"/>
        <w:rPr>
          <w:rFonts w:cs="Times New Roman"/>
          <w:sz w:val="22"/>
          <w:szCs w:val="22"/>
        </w:rPr>
      </w:pPr>
    </w:p>
    <w:p w:rsidR="00426257" w:rsidRDefault="00426257">
      <w:pPr>
        <w:jc w:val="both"/>
        <w:rPr>
          <w:rFonts w:cs="Times New Roman"/>
          <w:sz w:val="22"/>
          <w:szCs w:val="22"/>
        </w:rPr>
      </w:pPr>
    </w:p>
    <w:p w:rsidR="00426257" w:rsidRDefault="00426257">
      <w:pPr>
        <w:jc w:val="both"/>
        <w:rPr>
          <w:rFonts w:cs="Times New Roman"/>
          <w:sz w:val="22"/>
          <w:szCs w:val="22"/>
        </w:rPr>
      </w:pP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lastRenderedPageBreak/>
        <w:t>Si allegano:</w:t>
      </w:r>
    </w:p>
    <w:p w:rsidR="00213B6D" w:rsidRPr="0020426E" w:rsidRDefault="00213B6D">
      <w:pPr>
        <w:ind w:left="900" w:hanging="360"/>
        <w:jc w:val="both"/>
        <w:rPr>
          <w:rFonts w:cs="Times New Roman"/>
          <w:sz w:val="22"/>
          <w:szCs w:val="22"/>
        </w:rPr>
      </w:pP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-copia del documento di identità </w:t>
      </w:r>
      <w:r w:rsidR="00A0775E">
        <w:rPr>
          <w:rFonts w:cs="Times New Roman"/>
          <w:sz w:val="22"/>
          <w:szCs w:val="22"/>
        </w:rPr>
        <w:t xml:space="preserve">in corso di validità </w:t>
      </w:r>
      <w:r w:rsidRPr="0020426E">
        <w:rPr>
          <w:rFonts w:cs="Times New Roman"/>
          <w:sz w:val="22"/>
          <w:szCs w:val="22"/>
        </w:rPr>
        <w:t>del partecipante o dei partecipanti;</w:t>
      </w: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-informativa sulla </w:t>
      </w:r>
      <w:r w:rsidRPr="0020426E">
        <w:rPr>
          <w:rFonts w:cs="Times New Roman"/>
          <w:i/>
          <w:sz w:val="22"/>
          <w:szCs w:val="22"/>
        </w:rPr>
        <w:t>privacy</w:t>
      </w:r>
      <w:r w:rsidRPr="0020426E">
        <w:rPr>
          <w:rFonts w:cs="Times New Roman"/>
          <w:sz w:val="22"/>
          <w:szCs w:val="22"/>
        </w:rPr>
        <w:t xml:space="preserve"> sottoscritta;</w:t>
      </w:r>
    </w:p>
    <w:p w:rsidR="00213B6D" w:rsidRPr="0020426E" w:rsidRDefault="00213B6D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-copia del bando e del regolamento sottoscritto.</w:t>
      </w:r>
    </w:p>
    <w:p w:rsidR="00213B6D" w:rsidRPr="0020426E" w:rsidRDefault="00213B6D">
      <w:pPr>
        <w:jc w:val="center"/>
        <w:rPr>
          <w:rFonts w:cs="Times New Roman"/>
          <w:sz w:val="22"/>
          <w:szCs w:val="22"/>
        </w:rPr>
      </w:pPr>
    </w:p>
    <w:p w:rsidR="00213B6D" w:rsidRPr="0020426E" w:rsidRDefault="00213B6D">
      <w:pPr>
        <w:jc w:val="center"/>
        <w:rPr>
          <w:rFonts w:cs="Times New Roman"/>
          <w:sz w:val="22"/>
          <w:szCs w:val="22"/>
        </w:rPr>
      </w:pPr>
    </w:p>
    <w:p w:rsidR="00177D80" w:rsidRPr="0020426E" w:rsidRDefault="00177D80" w:rsidP="00177D80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Luogo__________________</w:t>
      </w:r>
    </w:p>
    <w:p w:rsidR="00177D80" w:rsidRPr="0020426E" w:rsidRDefault="00177D80" w:rsidP="00177D80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Data __________________</w:t>
      </w:r>
    </w:p>
    <w:p w:rsidR="00426257" w:rsidRPr="0020426E" w:rsidRDefault="00426257" w:rsidP="00177D80">
      <w:pPr>
        <w:ind w:left="7799" w:firstLine="709"/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>In Fede</w:t>
      </w:r>
    </w:p>
    <w:p w:rsidR="00426257" w:rsidRDefault="00426257" w:rsidP="00426257">
      <w:pPr>
        <w:jc w:val="right"/>
        <w:rPr>
          <w:rFonts w:cs="Times New Roman"/>
          <w:sz w:val="22"/>
          <w:szCs w:val="22"/>
        </w:rPr>
      </w:pPr>
    </w:p>
    <w:p w:rsidR="00426257" w:rsidRPr="0020426E" w:rsidRDefault="00177D80" w:rsidP="004262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="00426257" w:rsidRPr="0020426E">
        <w:rPr>
          <w:rFonts w:cs="Times New Roman"/>
          <w:sz w:val="22"/>
          <w:szCs w:val="22"/>
        </w:rPr>
        <w:t>FIRMA LEGGIBILE</w:t>
      </w:r>
    </w:p>
    <w:p w:rsidR="00426257" w:rsidRPr="0020426E" w:rsidRDefault="00426257" w:rsidP="00426257">
      <w:pPr>
        <w:ind w:left="5760"/>
        <w:jc w:val="right"/>
        <w:rPr>
          <w:rFonts w:cs="Times New Roman"/>
          <w:sz w:val="22"/>
          <w:szCs w:val="22"/>
        </w:rPr>
      </w:pPr>
    </w:p>
    <w:p w:rsidR="00213B6D" w:rsidRPr="0020426E" w:rsidRDefault="00213B6D">
      <w:pPr>
        <w:jc w:val="center"/>
        <w:rPr>
          <w:rFonts w:cs="Times New Roman"/>
          <w:sz w:val="22"/>
          <w:szCs w:val="22"/>
        </w:rPr>
      </w:pPr>
    </w:p>
    <w:p w:rsidR="00213B6D" w:rsidRPr="0020426E" w:rsidRDefault="00213B6D">
      <w:pPr>
        <w:rPr>
          <w:rFonts w:cs="Times New Roman"/>
          <w:sz w:val="22"/>
          <w:szCs w:val="22"/>
        </w:rPr>
        <w:sectPr w:rsidR="00213B6D" w:rsidRPr="0020426E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A83AFE" w:rsidRPr="0020426E" w:rsidRDefault="00A83AFE" w:rsidP="00A83AFE">
      <w:pPr>
        <w:jc w:val="center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lastRenderedPageBreak/>
        <w:t>INFORMATIVA SULLA PRIVACY</w:t>
      </w:r>
    </w:p>
    <w:p w:rsidR="00A83AFE" w:rsidRPr="0020426E" w:rsidRDefault="00A83AFE" w:rsidP="00A83AFE">
      <w:pPr>
        <w:rPr>
          <w:rFonts w:cs="Times New Roman"/>
          <w:sz w:val="22"/>
          <w:szCs w:val="22"/>
        </w:rPr>
      </w:pPr>
    </w:p>
    <w:p w:rsidR="00A83AFE" w:rsidRDefault="00A83AFE" w:rsidP="00A83AFE">
      <w:pPr>
        <w:pStyle w:val="NormaleWeb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20426E">
        <w:rPr>
          <w:rFonts w:ascii="Times New Roman" w:hAnsi="Times New Roman"/>
          <w:sz w:val="22"/>
          <w:szCs w:val="22"/>
        </w:rPr>
        <w:t xml:space="preserve">onformemente a quanto disciplinato dall’art. 13 del Regolamento UE nr. 679/2016, </w:t>
      </w:r>
      <w:r>
        <w:rPr>
          <w:rFonts w:ascii="Times New Roman" w:hAnsi="Times New Roman"/>
          <w:sz w:val="22"/>
          <w:szCs w:val="22"/>
        </w:rPr>
        <w:t>p</w:t>
      </w:r>
      <w:r w:rsidRPr="0020426E">
        <w:rPr>
          <w:rFonts w:ascii="Times New Roman" w:hAnsi="Times New Roman"/>
          <w:sz w:val="22"/>
          <w:szCs w:val="22"/>
        </w:rPr>
        <w:t>rendo atto che i dati personali conferiti con la compilazione del modulo di cui la presente costituisce parte integrante e contenuti nella documentazione allegata al modulo di partecipazione al Bando (di seguito “Dati”), verranno trattati</w:t>
      </w:r>
      <w:r>
        <w:rPr>
          <w:rFonts w:ascii="Times New Roman" w:hAnsi="Times New Roman"/>
          <w:sz w:val="22"/>
          <w:szCs w:val="22"/>
        </w:rPr>
        <w:t xml:space="preserve"> da APA</w:t>
      </w:r>
      <w:r w:rsidRPr="0020426E">
        <w:rPr>
          <w:rFonts w:ascii="Times New Roman" w:hAnsi="Times New Roman"/>
          <w:sz w:val="22"/>
          <w:szCs w:val="22"/>
        </w:rPr>
        <w:t>, in qualità di</w:t>
      </w:r>
      <w:r>
        <w:rPr>
          <w:rFonts w:ascii="Times New Roman" w:hAnsi="Times New Roman"/>
          <w:sz w:val="22"/>
          <w:szCs w:val="22"/>
        </w:rPr>
        <w:t xml:space="preserve"> titolare del trattamento, </w:t>
      </w:r>
      <w:r w:rsidRPr="0020426E">
        <w:rPr>
          <w:rFonts w:ascii="Times New Roman" w:hAnsi="Times New Roman"/>
          <w:sz w:val="22"/>
          <w:szCs w:val="22"/>
        </w:rPr>
        <w:t>in modo lecito e secondo correttezza</w:t>
      </w:r>
      <w:r>
        <w:rPr>
          <w:rFonts w:ascii="Times New Roman" w:hAnsi="Times New Roman"/>
          <w:sz w:val="22"/>
          <w:szCs w:val="22"/>
        </w:rPr>
        <w:t>.</w:t>
      </w:r>
    </w:p>
    <w:p w:rsidR="00A83AFE" w:rsidRPr="0020426E" w:rsidRDefault="00A83AFE" w:rsidP="00A83AF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personali verranno</w:t>
      </w:r>
      <w:r w:rsidRPr="002042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trattati </w:t>
      </w:r>
      <w:r w:rsidRPr="0020426E">
        <w:rPr>
          <w:rFonts w:ascii="Times New Roman" w:hAnsi="Times New Roman"/>
          <w:sz w:val="22"/>
          <w:szCs w:val="22"/>
        </w:rPr>
        <w:t>per le finalità</w:t>
      </w:r>
      <w:r>
        <w:rPr>
          <w:rFonts w:ascii="Times New Roman" w:hAnsi="Times New Roman"/>
          <w:sz w:val="22"/>
          <w:szCs w:val="22"/>
        </w:rPr>
        <w:t xml:space="preserve"> di </w:t>
      </w:r>
      <w:r w:rsidRPr="0020426E">
        <w:rPr>
          <w:rFonts w:ascii="Times New Roman" w:hAnsi="Times New Roman"/>
          <w:sz w:val="22"/>
          <w:szCs w:val="22"/>
        </w:rPr>
        <w:t>gestione della partecipazione al Bando e per compiere tutte le operazioni ad esso connesse, ivi incluse quelle indicate nel Regolamento del Bando e quelle amministrative, legali, fiscali, gestionali, statistiche e di difesa dei diritti dell'interessato.</w:t>
      </w:r>
    </w:p>
    <w:p w:rsidR="00A83AFE" w:rsidRPr="0020426E" w:rsidRDefault="00A83AFE" w:rsidP="00A83AFE">
      <w:pPr>
        <w:spacing w:before="100" w:after="10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Pr="0020426E">
        <w:rPr>
          <w:rFonts w:cs="Times New Roman"/>
          <w:sz w:val="22"/>
          <w:szCs w:val="22"/>
        </w:rPr>
        <w:t>l mancato, parziale o inesatto conferimento dei suddetti Dati, rende impossibile partecipare al Bando.</w:t>
      </w: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  <w:r w:rsidRPr="00F13F78">
        <w:rPr>
          <w:rFonts w:cs="Times New Roman"/>
          <w:sz w:val="22"/>
          <w:szCs w:val="22"/>
        </w:rPr>
        <w:t xml:space="preserve">Prendo atto che i Dati saranno da Voi utilizzati, con o senza l'ausilio di strumenti elettronici e di ogni possibile software con logiche correlate alle finalità sopra indicate e, comunque, in modo da garantire la sicurezza e la riservatezza dei dati in conformità alle disposizioni normative vigenti in materia. </w:t>
      </w:r>
    </w:p>
    <w:p w:rsidR="00A83AFE" w:rsidRPr="00F13F78" w:rsidRDefault="00A83AFE" w:rsidP="00A83AFE">
      <w:pPr>
        <w:rPr>
          <w:rFonts w:cs="Times New Roman"/>
          <w:sz w:val="22"/>
          <w:szCs w:val="22"/>
        </w:rPr>
      </w:pP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  <w:r w:rsidRPr="00F13F78">
        <w:rPr>
          <w:rFonts w:cs="Times New Roman"/>
          <w:sz w:val="22"/>
          <w:szCs w:val="22"/>
        </w:rPr>
        <w:t>Inoltre, prendo atto che il trattamento dei Dati in questione potrà essere effettuato da persone fisiche app</w:t>
      </w:r>
      <w:r>
        <w:rPr>
          <w:rFonts w:cs="Times New Roman"/>
          <w:sz w:val="22"/>
          <w:szCs w:val="22"/>
        </w:rPr>
        <w:t>artenenti alla segreteria di APA</w:t>
      </w:r>
      <w:r w:rsidRPr="00F13F78">
        <w:rPr>
          <w:rFonts w:cs="Times New Roman"/>
          <w:sz w:val="22"/>
          <w:szCs w:val="22"/>
        </w:rPr>
        <w:t>, che per conto e/o nell'interesse dei Promotori</w:t>
      </w:r>
      <w:r>
        <w:rPr>
          <w:rFonts w:cs="Times New Roman"/>
          <w:sz w:val="22"/>
          <w:szCs w:val="22"/>
        </w:rPr>
        <w:t xml:space="preserve">, </w:t>
      </w:r>
      <w:r w:rsidRPr="00F13F78">
        <w:rPr>
          <w:rFonts w:cs="Times New Roman"/>
          <w:sz w:val="22"/>
          <w:szCs w:val="22"/>
        </w:rPr>
        <w:t>forniscano specifici servizi elaborativi o che svolgano attività connesse, strumentali o di supporto rispetto a detti soggetti per la gestione del Bando e delle attività ad esso connesse..</w:t>
      </w: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  <w:r w:rsidRPr="00F13F78">
        <w:rPr>
          <w:rFonts w:cs="Times New Roman"/>
          <w:sz w:val="22"/>
          <w:szCs w:val="22"/>
        </w:rPr>
        <w:t>Qualora dovessi risultare fra i vincitori del Bando, il mio nome e il mio cognome potrebbero essere resi noti con la pubblicazione su diversi mezzi di comunicazione (ad es. siti internet, stampa, televisione).</w:t>
      </w: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Default="00A83AFE" w:rsidP="00A83AFE">
      <w:pPr>
        <w:jc w:val="both"/>
        <w:rPr>
          <w:rFonts w:cs="Times New Roman"/>
          <w:sz w:val="22"/>
          <w:szCs w:val="22"/>
        </w:rPr>
      </w:pPr>
      <w:r w:rsidRPr="00F13F78">
        <w:rPr>
          <w:rFonts w:cs="Times New Roman"/>
          <w:sz w:val="22"/>
          <w:szCs w:val="22"/>
        </w:rPr>
        <w:t xml:space="preserve">Prendo atto che </w:t>
      </w:r>
      <w:r>
        <w:rPr>
          <w:rFonts w:cs="Times New Roman"/>
          <w:sz w:val="22"/>
          <w:szCs w:val="22"/>
        </w:rPr>
        <w:t>titolare</w:t>
      </w:r>
      <w:r w:rsidRPr="00F13F78">
        <w:rPr>
          <w:rFonts w:cs="Times New Roman"/>
          <w:sz w:val="22"/>
          <w:szCs w:val="22"/>
        </w:rPr>
        <w:t xml:space="preserve"> del trattamento dei Dati finalizzato alla gestione del Bando ed alle attivit</w:t>
      </w:r>
      <w:r>
        <w:rPr>
          <w:rFonts w:cs="Times New Roman"/>
          <w:sz w:val="22"/>
          <w:szCs w:val="22"/>
        </w:rPr>
        <w:t xml:space="preserve">à </w:t>
      </w:r>
      <w:r w:rsidRPr="00F13F78">
        <w:rPr>
          <w:rFonts w:cs="Times New Roman"/>
          <w:sz w:val="22"/>
          <w:szCs w:val="22"/>
        </w:rPr>
        <w:t xml:space="preserve">connesse </w:t>
      </w:r>
      <w:r>
        <w:rPr>
          <w:rFonts w:cs="Times New Roman"/>
          <w:sz w:val="22"/>
          <w:szCs w:val="22"/>
        </w:rPr>
        <w:t>è APA</w:t>
      </w:r>
      <w:r w:rsidRPr="00F13F78">
        <w:rPr>
          <w:rFonts w:cs="Times New Roman"/>
          <w:sz w:val="22"/>
          <w:szCs w:val="22"/>
        </w:rPr>
        <w:t xml:space="preserve"> - Associazione Produttori </w:t>
      </w:r>
      <w:r>
        <w:rPr>
          <w:rFonts w:cs="Times New Roman"/>
          <w:sz w:val="22"/>
          <w:szCs w:val="22"/>
        </w:rPr>
        <w:t>Audiovisivi</w:t>
      </w:r>
      <w:r w:rsidRPr="00F13F78">
        <w:rPr>
          <w:rFonts w:cs="Times New Roman"/>
          <w:sz w:val="22"/>
          <w:szCs w:val="22"/>
        </w:rPr>
        <w:t xml:space="preserve">, con sede in Roma, via </w:t>
      </w:r>
      <w:r w:rsidRPr="006E67A1">
        <w:rPr>
          <w:rFonts w:cs="Times New Roman"/>
          <w:sz w:val="22"/>
          <w:szCs w:val="22"/>
        </w:rPr>
        <w:t>Via Sabotino 2/a</w:t>
      </w:r>
      <w:r>
        <w:rPr>
          <w:rFonts w:cs="Times New Roman"/>
          <w:sz w:val="22"/>
          <w:szCs w:val="22"/>
        </w:rPr>
        <w:t>.</w:t>
      </w:r>
    </w:p>
    <w:p w:rsidR="00A83AFE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Pr="000F0A5B" w:rsidRDefault="00A83AFE" w:rsidP="00A83AF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 w:rsidRPr="000F0A5B">
        <w:rPr>
          <w:rFonts w:eastAsia="Calibri" w:cs="Times New Roman"/>
          <w:kern w:val="0"/>
          <w:lang w:eastAsia="en-US" w:bidi="ar-SA"/>
        </w:rPr>
        <w:t>La base giuridica del trattamento dei dati è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0F0A5B">
        <w:rPr>
          <w:rFonts w:eastAsia="Calibri" w:cs="Times New Roman"/>
          <w:kern w:val="0"/>
          <w:lang w:eastAsia="en-US" w:bidi="ar-SA"/>
        </w:rPr>
        <w:t xml:space="preserve">il consenso </w:t>
      </w:r>
      <w:r>
        <w:rPr>
          <w:rFonts w:eastAsia="Calibri" w:cs="Times New Roman"/>
          <w:kern w:val="0"/>
          <w:lang w:eastAsia="en-US" w:bidi="ar-SA"/>
        </w:rPr>
        <w:t>prestato</w:t>
      </w:r>
      <w:r w:rsidRPr="000F0A5B">
        <w:rPr>
          <w:rFonts w:eastAsia="Calibri" w:cs="Times New Roman"/>
          <w:kern w:val="0"/>
          <w:lang w:eastAsia="en-US" w:bidi="ar-SA"/>
        </w:rPr>
        <w:t xml:space="preserve"> per una o più specifiche finalità</w:t>
      </w:r>
      <w:r w:rsidR="00476484">
        <w:rPr>
          <w:rFonts w:eastAsia="Calibri" w:cs="Times New Roman"/>
          <w:kern w:val="0"/>
          <w:lang w:eastAsia="en-US" w:bidi="ar-SA"/>
        </w:rPr>
        <w:t>.</w:t>
      </w:r>
    </w:p>
    <w:p w:rsidR="00A83AFE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Default="00A83AFE" w:rsidP="00A83AFE">
      <w:pPr>
        <w:jc w:val="both"/>
        <w:rPr>
          <w:rFonts w:cs="Times New Roman"/>
          <w:sz w:val="22"/>
          <w:szCs w:val="22"/>
        </w:rPr>
      </w:pPr>
      <w:r>
        <w:t>Prendo atto che i</w:t>
      </w:r>
      <w:r w:rsidRPr="000D5B43">
        <w:t xml:space="preserve"> dati personali saranno conservati fino</w:t>
      </w:r>
      <w:r>
        <w:t xml:space="preserve"> ad un mese successivo alla proclamazione del Progetti editoriali vincitori</w:t>
      </w:r>
      <w:r w:rsidR="00476484">
        <w:t>.</w:t>
      </w:r>
    </w:p>
    <w:p w:rsidR="00A83AFE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Pr="000D5B43" w:rsidRDefault="00A83AFE" w:rsidP="00A83AFE">
      <w:pPr>
        <w:autoSpaceDE w:val="0"/>
        <w:autoSpaceDN w:val="0"/>
        <w:adjustRightInd w:val="0"/>
        <w:jc w:val="both"/>
      </w:pPr>
      <w:r w:rsidRPr="000D5B43">
        <w:t xml:space="preserve">I dati personali forniti, inoltre, saranno conservati per il tempo necessario </w:t>
      </w:r>
      <w:r w:rsidR="00476484">
        <w:t xml:space="preserve">per la </w:t>
      </w:r>
      <w:r w:rsidRPr="000D5B43">
        <w:t>gestione di  eventuali</w:t>
      </w:r>
      <w:r>
        <w:t xml:space="preserve"> </w:t>
      </w:r>
      <w:r w:rsidR="00476484">
        <w:t>reclami o contenziosi</w:t>
      </w:r>
      <w:r w:rsidRPr="000D5B43">
        <w:t xml:space="preserve"> legali, fiscali,</w:t>
      </w:r>
      <w:r w:rsidR="00476484">
        <w:t xml:space="preserve"> </w:t>
      </w:r>
      <w:r w:rsidRPr="000D5B43">
        <w:t>gestionali.</w:t>
      </w: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Pr="000D5B43" w:rsidRDefault="00A83AFE" w:rsidP="00A83AFE">
      <w:pPr>
        <w:autoSpaceDE w:val="0"/>
        <w:autoSpaceDN w:val="0"/>
        <w:adjustRightInd w:val="0"/>
        <w:jc w:val="both"/>
      </w:pPr>
      <w:r w:rsidRPr="0020426E">
        <w:rPr>
          <w:rFonts w:cs="Times New Roman"/>
          <w:sz w:val="22"/>
          <w:szCs w:val="22"/>
        </w:rPr>
        <w:t xml:space="preserve">Prendo atto che in qualsiasi momento posso </w:t>
      </w:r>
      <w:r w:rsidRPr="000D5B43">
        <w:t xml:space="preserve">chiedere al Titolare del trattamento l’accesso ai dati personali e la rettifica o la cancellazione degli stessi o la limitazione del trattamento </w:t>
      </w:r>
      <w:r>
        <w:t>e che</w:t>
      </w:r>
      <w:r w:rsidRPr="000D5B43">
        <w:t xml:space="preserve"> </w:t>
      </w:r>
      <w:r>
        <w:t>posso</w:t>
      </w:r>
      <w:r w:rsidRPr="000D5B43">
        <w:t xml:space="preserve"> </w:t>
      </w:r>
      <w:r>
        <w:t xml:space="preserve">oppormi </w:t>
      </w:r>
      <w:r w:rsidRPr="000D5B43">
        <w:t>al trattamento medesimo (artt. 15 e ss. del RGPD).</w:t>
      </w:r>
    </w:p>
    <w:p w:rsidR="00A83AFE" w:rsidRPr="000D5B43" w:rsidRDefault="00A83AFE" w:rsidP="00A83AFE">
      <w:pPr>
        <w:autoSpaceDE w:val="0"/>
        <w:autoSpaceDN w:val="0"/>
        <w:adjustRightInd w:val="0"/>
        <w:jc w:val="both"/>
      </w:pPr>
    </w:p>
    <w:p w:rsidR="00A83AFE" w:rsidRPr="0020426E" w:rsidRDefault="00A83AFE" w:rsidP="00A83AFE">
      <w:pPr>
        <w:jc w:val="both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t xml:space="preserve">Per l’esercizio dei </w:t>
      </w:r>
      <w:r>
        <w:rPr>
          <w:rFonts w:cs="Times New Roman"/>
          <w:sz w:val="22"/>
          <w:szCs w:val="22"/>
        </w:rPr>
        <w:t xml:space="preserve">suddetti </w:t>
      </w:r>
      <w:r w:rsidRPr="0020426E">
        <w:rPr>
          <w:rFonts w:cs="Times New Roman"/>
          <w:sz w:val="22"/>
          <w:szCs w:val="22"/>
        </w:rPr>
        <w:t xml:space="preserve">diritti </w:t>
      </w:r>
      <w:r>
        <w:rPr>
          <w:rFonts w:cs="Times New Roman"/>
          <w:sz w:val="22"/>
          <w:szCs w:val="22"/>
        </w:rPr>
        <w:t>devo rivolgermi</w:t>
      </w:r>
      <w:r w:rsidRPr="0020426E">
        <w:rPr>
          <w:rFonts w:cs="Times New Roman"/>
          <w:sz w:val="22"/>
          <w:szCs w:val="22"/>
        </w:rPr>
        <w:t xml:space="preserve"> a</w:t>
      </w:r>
      <w:r>
        <w:rPr>
          <w:rFonts w:cs="Times New Roman"/>
          <w:sz w:val="22"/>
          <w:szCs w:val="22"/>
        </w:rPr>
        <w:t xml:space="preserve"> </w:t>
      </w:r>
      <w:r w:rsidRPr="00F13F78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PA</w:t>
      </w:r>
      <w:r w:rsidRPr="00F13F78">
        <w:rPr>
          <w:rFonts w:cs="Times New Roman"/>
          <w:sz w:val="22"/>
          <w:szCs w:val="22"/>
        </w:rPr>
        <w:t xml:space="preserve">, con sede in </w:t>
      </w:r>
      <w:r w:rsidRPr="006E67A1">
        <w:rPr>
          <w:rFonts w:cs="Times New Roman"/>
          <w:sz w:val="22"/>
          <w:szCs w:val="22"/>
        </w:rPr>
        <w:t>Via Sabotino 2/a</w:t>
      </w:r>
      <w:r>
        <w:rPr>
          <w:rFonts w:cs="Times New Roman"/>
          <w:sz w:val="22"/>
          <w:szCs w:val="22"/>
        </w:rPr>
        <w:t xml:space="preserve">, </w:t>
      </w:r>
      <w:r w:rsidRPr="00F13F78">
        <w:rPr>
          <w:rFonts w:cs="Times New Roman"/>
          <w:sz w:val="22"/>
          <w:szCs w:val="22"/>
        </w:rPr>
        <w:t>Roma, ovvero inviando un’e-mail alla casella di posta elettronica</w:t>
      </w:r>
      <w:r>
        <w:rPr>
          <w:rFonts w:cs="Times New Roman"/>
          <w:sz w:val="22"/>
          <w:szCs w:val="22"/>
        </w:rPr>
        <w:t xml:space="preserve"> </w:t>
      </w:r>
      <w:r w:rsidRPr="005A79FF">
        <w:rPr>
          <w:rStyle w:val="Collegamentoipertestuale"/>
          <w:rFonts w:cs="Times New Roman"/>
          <w:sz w:val="22"/>
          <w:szCs w:val="22"/>
        </w:rPr>
        <w:t>premiocarlobixio@apaonline.it</w:t>
      </w:r>
      <w:r w:rsidRPr="00F13F78">
        <w:rPr>
          <w:rFonts w:cs="Times New Roman"/>
          <w:sz w:val="22"/>
          <w:szCs w:val="22"/>
        </w:rPr>
        <w:t xml:space="preserve"> </w:t>
      </w:r>
    </w:p>
    <w:p w:rsidR="00A83AFE" w:rsidRPr="000D5B43" w:rsidRDefault="00A83AFE" w:rsidP="00A83AFE">
      <w:pPr>
        <w:autoSpaceDE w:val="0"/>
        <w:autoSpaceDN w:val="0"/>
        <w:adjustRightInd w:val="0"/>
        <w:jc w:val="both"/>
      </w:pPr>
    </w:p>
    <w:p w:rsidR="00A83AFE" w:rsidRPr="000D5B43" w:rsidRDefault="00A83AFE" w:rsidP="00A83AFE">
      <w:pPr>
        <w:autoSpaceDE w:val="0"/>
        <w:autoSpaceDN w:val="0"/>
        <w:adjustRightInd w:val="0"/>
        <w:jc w:val="both"/>
      </w:pPr>
      <w:r>
        <w:t>Prendo atto che</w:t>
      </w:r>
      <w:r w:rsidRPr="000D5B43">
        <w:t xml:space="preserve">, ricorrendone i presupposti e </w:t>
      </w:r>
      <w:r>
        <w:t>ricevendo</w:t>
      </w:r>
      <w:r w:rsidRPr="000D5B43">
        <w:t xml:space="preserve"> informazione, l’esercizio di tali diritti può essere ritardato, limitato o escluso in conformità con quanto disposto dal comma 3 dell'art. 2 undecies del D.Lgs. n. 196/2003 come modificato dal D.Lgs. n. 101/2018.</w:t>
      </w:r>
    </w:p>
    <w:p w:rsidR="00A83AFE" w:rsidRPr="000D5B43" w:rsidRDefault="00A83AFE" w:rsidP="00A83AFE">
      <w:pPr>
        <w:autoSpaceDE w:val="0"/>
        <w:autoSpaceDN w:val="0"/>
        <w:adjustRightInd w:val="0"/>
        <w:jc w:val="both"/>
      </w:pPr>
    </w:p>
    <w:p w:rsidR="00A83AFE" w:rsidRPr="000D5B43" w:rsidRDefault="00A83AFE" w:rsidP="00A83AFE">
      <w:pPr>
        <w:autoSpaceDE w:val="0"/>
        <w:autoSpaceDN w:val="0"/>
        <w:adjustRightInd w:val="0"/>
        <w:jc w:val="both"/>
      </w:pPr>
      <w:r w:rsidRPr="000D5B43">
        <w:t xml:space="preserve">Ricorrendone i presupposti, </w:t>
      </w:r>
      <w:r>
        <w:t>potrò</w:t>
      </w:r>
      <w:r w:rsidRPr="000D5B43">
        <w:t xml:space="preserve"> inoltre proporre reclamo al Garante per la protezione dei dati</w:t>
      </w:r>
      <w:r w:rsidR="00476484">
        <w:t xml:space="preserve"> </w:t>
      </w:r>
      <w:r w:rsidRPr="000D5B43">
        <w:t>personali (artt. 77 ss. del Regolamento).</w:t>
      </w:r>
    </w:p>
    <w:p w:rsidR="00A83AFE" w:rsidRPr="0020426E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Pr="0020426E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</w:p>
    <w:p w:rsidR="00A83AFE" w:rsidRPr="00F13F78" w:rsidRDefault="00A83AFE" w:rsidP="00A83AFE">
      <w:pPr>
        <w:jc w:val="both"/>
        <w:rPr>
          <w:rFonts w:cs="Times New Roman"/>
          <w:sz w:val="22"/>
          <w:szCs w:val="22"/>
        </w:rPr>
      </w:pPr>
      <w:r w:rsidRPr="00F13F78">
        <w:rPr>
          <w:rFonts w:cs="Times New Roman"/>
          <w:sz w:val="22"/>
          <w:szCs w:val="22"/>
        </w:rPr>
        <w:t>Luogo____________________________, data _________________</w:t>
      </w:r>
    </w:p>
    <w:p w:rsidR="00A83AFE" w:rsidRDefault="00A83AFE" w:rsidP="00A83AFE">
      <w:pPr>
        <w:ind w:left="6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213B6D" w:rsidRPr="00F13F78" w:rsidRDefault="00A83AFE" w:rsidP="00A83AFE">
      <w:pPr>
        <w:ind w:left="6120"/>
        <w:rPr>
          <w:rFonts w:cs="Times New Roman"/>
          <w:sz w:val="22"/>
          <w:szCs w:val="22"/>
        </w:rPr>
      </w:pPr>
      <w:r w:rsidRPr="0020426E">
        <w:rPr>
          <w:rFonts w:cs="Times New Roman"/>
          <w:sz w:val="22"/>
          <w:szCs w:val="22"/>
        </w:rPr>
        <w:lastRenderedPageBreak/>
        <w:t>Firma ________________</w:t>
      </w:r>
    </w:p>
    <w:sectPr w:rsidR="00213B6D" w:rsidRPr="00F13F78">
      <w:footerReference w:type="even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92" w:rsidRDefault="00953E92">
      <w:r>
        <w:separator/>
      </w:r>
    </w:p>
  </w:endnote>
  <w:endnote w:type="continuationSeparator" w:id="0">
    <w:p w:rsidR="00953E92" w:rsidRDefault="0095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9A" w:rsidRDefault="0016309A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E514D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9A" w:rsidRDefault="001630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92" w:rsidRDefault="00953E92">
      <w:r>
        <w:separator/>
      </w:r>
    </w:p>
  </w:footnote>
  <w:footnote w:type="continuationSeparator" w:id="0">
    <w:p w:rsidR="00953E92" w:rsidRDefault="0095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EE9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1F517E0"/>
    <w:multiLevelType w:val="multilevel"/>
    <w:tmpl w:val="30C8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A"/>
    <w:rsid w:val="00000879"/>
    <w:rsid w:val="00094770"/>
    <w:rsid w:val="000F6983"/>
    <w:rsid w:val="001027BC"/>
    <w:rsid w:val="0016309A"/>
    <w:rsid w:val="00177D80"/>
    <w:rsid w:val="0020426E"/>
    <w:rsid w:val="00211A46"/>
    <w:rsid w:val="00213B6D"/>
    <w:rsid w:val="00276BB3"/>
    <w:rsid w:val="0029226F"/>
    <w:rsid w:val="002D2648"/>
    <w:rsid w:val="003D4672"/>
    <w:rsid w:val="004165F3"/>
    <w:rsid w:val="00426257"/>
    <w:rsid w:val="004452AB"/>
    <w:rsid w:val="004471E7"/>
    <w:rsid w:val="004533D2"/>
    <w:rsid w:val="00476484"/>
    <w:rsid w:val="004E3A16"/>
    <w:rsid w:val="00555E30"/>
    <w:rsid w:val="005A79FF"/>
    <w:rsid w:val="005C73AA"/>
    <w:rsid w:val="005F33A9"/>
    <w:rsid w:val="00696902"/>
    <w:rsid w:val="006B1877"/>
    <w:rsid w:val="006B4125"/>
    <w:rsid w:val="007F3E1E"/>
    <w:rsid w:val="00820AE4"/>
    <w:rsid w:val="008E0F96"/>
    <w:rsid w:val="00953E92"/>
    <w:rsid w:val="009C0CF9"/>
    <w:rsid w:val="009F6B4A"/>
    <w:rsid w:val="00A0775E"/>
    <w:rsid w:val="00A43F61"/>
    <w:rsid w:val="00A8126E"/>
    <w:rsid w:val="00A83AFE"/>
    <w:rsid w:val="00A87246"/>
    <w:rsid w:val="00AB4A13"/>
    <w:rsid w:val="00C137B8"/>
    <w:rsid w:val="00CB378A"/>
    <w:rsid w:val="00D46015"/>
    <w:rsid w:val="00D83836"/>
    <w:rsid w:val="00D87549"/>
    <w:rsid w:val="00E34EE3"/>
    <w:rsid w:val="00E514D0"/>
    <w:rsid w:val="00E81A19"/>
    <w:rsid w:val="00EF2E99"/>
    <w:rsid w:val="00EF57EE"/>
    <w:rsid w:val="00F13F78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539BD2-2347-0B48-B0A9-CC79D57C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2"/>
      <w:szCs w:val="22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E9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2E99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UnresolvedMention">
    <w:name w:val="Unresolved Mention"/>
    <w:uiPriority w:val="99"/>
    <w:semiHidden/>
    <w:unhideWhenUsed/>
    <w:rsid w:val="00CB378A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16309A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uiPriority w:val="99"/>
    <w:semiHidden/>
    <w:unhideWhenUsed/>
    <w:rsid w:val="00A83A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3AFE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83AFE"/>
    <w:rPr>
      <w:rFonts w:eastAsia="Arial Unicode MS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Rossi</dc:creator>
  <cp:keywords/>
  <cp:lastModifiedBy>Rosa Provolo</cp:lastModifiedBy>
  <cp:revision>2</cp:revision>
  <cp:lastPrinted>2017-07-11T08:52:00Z</cp:lastPrinted>
  <dcterms:created xsi:type="dcterms:W3CDTF">2020-05-05T14:01:00Z</dcterms:created>
  <dcterms:modified xsi:type="dcterms:W3CDTF">2020-05-05T14:01:00Z</dcterms:modified>
</cp:coreProperties>
</file>